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F68" w:rsidRDefault="003F3F68" w:rsidP="003F3F68">
      <w:pPr>
        <w:jc w:val="center"/>
        <w:rPr>
          <w:b/>
          <w:sz w:val="28"/>
          <w:szCs w:val="28"/>
          <w:u w:val="single"/>
        </w:rPr>
      </w:pPr>
    </w:p>
    <w:p w:rsidR="003F3F68" w:rsidRDefault="003F3F68" w:rsidP="003F3F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Что делать, ЕСЛИ ИСТЁК СРОК ПОВЕРКИ</w:t>
      </w:r>
    </w:p>
    <w:p w:rsidR="003F3F68" w:rsidRDefault="003F3F68" w:rsidP="003F3F6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измерительных квартирных приборов холодного и (или) горячего водоснабжения</w:t>
      </w:r>
    </w:p>
    <w:p w:rsidR="003F3F68" w:rsidRDefault="003F3F68" w:rsidP="003F3F68">
      <w:pPr>
        <w:jc w:val="both"/>
        <w:rPr>
          <w:sz w:val="16"/>
          <w:szCs w:val="16"/>
        </w:rPr>
      </w:pPr>
    </w:p>
    <w:p w:rsidR="003F3F68" w:rsidRDefault="003F3F68" w:rsidP="003F3F68">
      <w:pPr>
        <w:ind w:left="360" w:firstLine="348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Собственнику прибора учёта </w:t>
      </w:r>
      <w:r>
        <w:rPr>
          <w:sz w:val="28"/>
          <w:szCs w:val="28"/>
        </w:rPr>
        <w:t xml:space="preserve">необходимо произвести </w:t>
      </w:r>
      <w:r>
        <w:rPr>
          <w:b/>
          <w:sz w:val="28"/>
          <w:szCs w:val="28"/>
          <w:u w:val="single"/>
        </w:rPr>
        <w:t>замену на новые</w:t>
      </w:r>
      <w:r>
        <w:rPr>
          <w:sz w:val="28"/>
          <w:szCs w:val="28"/>
        </w:rPr>
        <w:t xml:space="preserve"> измерительные приборы (Вариант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) или</w:t>
      </w:r>
      <w:r>
        <w:rPr>
          <w:b/>
          <w:sz w:val="28"/>
          <w:szCs w:val="28"/>
          <w:u w:val="single"/>
        </w:rPr>
        <w:t xml:space="preserve"> произвести их поверку</w:t>
      </w:r>
      <w:r>
        <w:rPr>
          <w:sz w:val="28"/>
          <w:szCs w:val="28"/>
        </w:rPr>
        <w:t xml:space="preserve"> (Вариант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).</w:t>
      </w:r>
    </w:p>
    <w:p w:rsidR="003F3F68" w:rsidRDefault="003F3F68" w:rsidP="003F3F68">
      <w:pPr>
        <w:ind w:left="360" w:firstLine="348"/>
        <w:jc w:val="both"/>
        <w:rPr>
          <w:sz w:val="10"/>
          <w:szCs w:val="10"/>
        </w:rPr>
      </w:pPr>
    </w:p>
    <w:p w:rsidR="003F3F68" w:rsidRDefault="003F3F68" w:rsidP="003F3F68">
      <w:pPr>
        <w:jc w:val="center"/>
      </w:pPr>
      <w:proofErr w:type="gramStart"/>
      <w:r>
        <w:t xml:space="preserve">В период осуществления ремонта, замены, поверки индивидуального прибора учета, </w:t>
      </w:r>
      <w:r>
        <w:rPr>
          <w:u w:val="single"/>
        </w:rPr>
        <w:t>не превышающий 30 календарных дней</w:t>
      </w:r>
      <w:r>
        <w:t xml:space="preserve">, объемы (количество) потребления холодной воды, горячей воды, для расчета размера платы за коммунальные услуги исчисляются как </w:t>
      </w:r>
      <w:r>
        <w:rPr>
          <w:u w:val="single"/>
        </w:rPr>
        <w:t>среднемесячное потребление коммунальных ресурсов</w:t>
      </w:r>
      <w:r>
        <w:t xml:space="preserve">, определенные по указанному прибору </w:t>
      </w:r>
      <w:r>
        <w:rPr>
          <w:u w:val="single"/>
        </w:rPr>
        <w:t>за последние 6 месяцев</w:t>
      </w:r>
      <w:r>
        <w:t>.</w:t>
      </w:r>
      <w:proofErr w:type="gramEnd"/>
    </w:p>
    <w:p w:rsidR="003F3F68" w:rsidRDefault="003F3F68" w:rsidP="003F3F68">
      <w:pPr>
        <w:ind w:left="360" w:firstLine="348"/>
        <w:jc w:val="both"/>
        <w:rPr>
          <w:sz w:val="16"/>
          <w:szCs w:val="16"/>
        </w:rPr>
      </w:pPr>
    </w:p>
    <w:p w:rsidR="003F3F68" w:rsidRDefault="00E00A8F" w:rsidP="003F3F68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  <w:shd w:val="clear" w:color="auto" w:fill="C0C0C0"/>
        </w:rPr>
        <w:t xml:space="preserve">     </w:t>
      </w:r>
      <w:r w:rsidR="003F3F68">
        <w:rPr>
          <w:sz w:val="28"/>
          <w:szCs w:val="28"/>
          <w:u w:val="single"/>
          <w:shd w:val="clear" w:color="auto" w:fill="C0C0C0"/>
        </w:rPr>
        <w:t xml:space="preserve">Вариант </w:t>
      </w:r>
      <w:r w:rsidR="003F3F68">
        <w:rPr>
          <w:sz w:val="28"/>
          <w:szCs w:val="28"/>
          <w:u w:val="single"/>
          <w:shd w:val="clear" w:color="auto" w:fill="C0C0C0"/>
          <w:lang w:val="en-US"/>
        </w:rPr>
        <w:t>I</w:t>
      </w:r>
      <w:r w:rsidR="003F3F68">
        <w:rPr>
          <w:sz w:val="28"/>
          <w:szCs w:val="28"/>
          <w:u w:val="single"/>
          <w:shd w:val="clear" w:color="auto" w:fill="C0C0C0"/>
        </w:rPr>
        <w:t xml:space="preserve"> - ЗАМЕНА ПРИБОРА УЧЁТА</w:t>
      </w:r>
      <w:proofErr w:type="gramStart"/>
      <w:r w:rsidR="003F3F68">
        <w:rPr>
          <w:sz w:val="28"/>
          <w:szCs w:val="28"/>
          <w:u w:val="single"/>
          <w:shd w:val="clear" w:color="auto" w:fill="C0C0C0"/>
        </w:rPr>
        <w:t xml:space="preserve"> :</w:t>
      </w:r>
      <w:proofErr w:type="gramEnd"/>
      <w:r w:rsidR="003F3F68">
        <w:rPr>
          <w:sz w:val="28"/>
          <w:szCs w:val="28"/>
        </w:rPr>
        <w:t xml:space="preserve">  Для замены прибора учёта холодного и (или) горячего водоснабжения Вы можете о</w:t>
      </w:r>
      <w:r w:rsidR="00066C3F">
        <w:rPr>
          <w:sz w:val="28"/>
          <w:szCs w:val="28"/>
        </w:rPr>
        <w:t>братиться в ООО «</w:t>
      </w:r>
      <w:proofErr w:type="spellStart"/>
      <w:r w:rsidR="00066C3F">
        <w:rPr>
          <w:sz w:val="28"/>
          <w:szCs w:val="28"/>
        </w:rPr>
        <w:t>Жилкомсервис</w:t>
      </w:r>
      <w:proofErr w:type="spellEnd"/>
      <w:r w:rsidR="00066C3F">
        <w:rPr>
          <w:sz w:val="28"/>
          <w:szCs w:val="28"/>
        </w:rPr>
        <w:t xml:space="preserve"> №4 Красное село</w:t>
      </w:r>
      <w:r w:rsidR="003F3F68">
        <w:rPr>
          <w:sz w:val="28"/>
          <w:szCs w:val="28"/>
        </w:rPr>
        <w:t xml:space="preserve">» по телефону производственного участка, обслуживающего Ваш дом </w:t>
      </w:r>
      <w:r w:rsidR="003F3F68">
        <w:rPr>
          <w:rFonts w:ascii="Arial" w:hAnsi="Arial" w:cs="Arial"/>
          <w:sz w:val="28"/>
          <w:szCs w:val="28"/>
        </w:rPr>
        <w:t>(Адреса и телефоны можно посмотреть</w:t>
      </w:r>
      <w:proofErr w:type="gramStart"/>
      <w:r w:rsidR="003F3F68">
        <w:rPr>
          <w:rFonts w:ascii="Arial" w:hAnsi="Arial" w:cs="Arial"/>
          <w:sz w:val="28"/>
          <w:szCs w:val="28"/>
        </w:rPr>
        <w:t xml:space="preserve"> :</w:t>
      </w:r>
      <w:proofErr w:type="gramEnd"/>
      <w:r w:rsidR="003F3F68">
        <w:rPr>
          <w:rFonts w:ascii="Arial" w:hAnsi="Arial" w:cs="Arial"/>
          <w:sz w:val="28"/>
          <w:szCs w:val="28"/>
        </w:rPr>
        <w:t xml:space="preserve">  </w:t>
      </w:r>
      <w:r w:rsidR="003F3F68" w:rsidRPr="00066C3F">
        <w:rPr>
          <w:rFonts w:ascii="Arial" w:hAnsi="Arial"/>
        </w:rPr>
        <w:t>http://www.</w:t>
      </w:r>
      <w:proofErr w:type="spellStart"/>
      <w:r w:rsidR="00066C3F">
        <w:rPr>
          <w:rFonts w:ascii="Arial" w:hAnsi="Arial"/>
          <w:lang w:val="en-US"/>
        </w:rPr>
        <w:t>zhks</w:t>
      </w:r>
      <w:proofErr w:type="spellEnd"/>
      <w:r w:rsidR="00066C3F" w:rsidRPr="00066C3F">
        <w:rPr>
          <w:rFonts w:ascii="Arial" w:hAnsi="Arial"/>
        </w:rPr>
        <w:t>4</w:t>
      </w:r>
      <w:proofErr w:type="spellStart"/>
      <w:r w:rsidR="00066C3F">
        <w:rPr>
          <w:rFonts w:ascii="Arial" w:hAnsi="Arial"/>
          <w:lang w:val="en-US"/>
        </w:rPr>
        <w:t>ks</w:t>
      </w:r>
      <w:proofErr w:type="spellEnd"/>
      <w:r w:rsidR="00066C3F" w:rsidRPr="00066C3F">
        <w:rPr>
          <w:rFonts w:ascii="Arial" w:hAnsi="Arial"/>
        </w:rPr>
        <w:t>.</w:t>
      </w:r>
      <w:proofErr w:type="spellStart"/>
      <w:r w:rsidR="00066C3F">
        <w:rPr>
          <w:rFonts w:ascii="Arial" w:hAnsi="Arial"/>
          <w:lang w:val="en-US"/>
        </w:rPr>
        <w:t>spb</w:t>
      </w:r>
      <w:proofErr w:type="spellEnd"/>
      <w:r w:rsidR="00066C3F" w:rsidRPr="00066C3F">
        <w:rPr>
          <w:rFonts w:ascii="Arial" w:hAnsi="Arial"/>
        </w:rPr>
        <w:t>.</w:t>
      </w:r>
      <w:proofErr w:type="spellStart"/>
      <w:r w:rsidR="00066C3F">
        <w:rPr>
          <w:rFonts w:ascii="Arial" w:hAnsi="Arial"/>
          <w:lang w:val="en-US"/>
        </w:rPr>
        <w:t>ru</w:t>
      </w:r>
      <w:proofErr w:type="spellEnd"/>
      <w:r w:rsidR="003F3F68">
        <w:rPr>
          <w:rFonts w:ascii="Arial" w:hAnsi="Arial" w:cs="Arial"/>
          <w:sz w:val="28"/>
          <w:szCs w:val="28"/>
        </w:rPr>
        <w:t xml:space="preserve"> ).</w:t>
      </w:r>
      <w:r w:rsidR="003F3F68">
        <w:rPr>
          <w:sz w:val="28"/>
          <w:szCs w:val="28"/>
        </w:rPr>
        <w:t xml:space="preserve"> </w:t>
      </w:r>
    </w:p>
    <w:p w:rsidR="003F3F68" w:rsidRDefault="003F3F68" w:rsidP="003F3F68">
      <w:pPr>
        <w:ind w:left="360"/>
        <w:jc w:val="both"/>
        <w:rPr>
          <w:sz w:val="10"/>
          <w:szCs w:val="10"/>
        </w:rPr>
      </w:pPr>
    </w:p>
    <w:p w:rsidR="003F3F68" w:rsidRDefault="003F3F68" w:rsidP="003F3F6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В заранее согласованное с Вами время будет произведена замена счётчика </w:t>
      </w:r>
      <w:proofErr w:type="gramStart"/>
      <w:r>
        <w:rPr>
          <w:b/>
          <w:i/>
          <w:sz w:val="28"/>
          <w:szCs w:val="28"/>
          <w:u w:val="single"/>
        </w:rPr>
        <w:t>на</w:t>
      </w:r>
      <w:proofErr w:type="gramEnd"/>
      <w:r>
        <w:rPr>
          <w:b/>
          <w:i/>
          <w:sz w:val="28"/>
          <w:szCs w:val="28"/>
          <w:u w:val="single"/>
        </w:rPr>
        <w:t xml:space="preserve"> новый</w:t>
      </w:r>
      <w:r>
        <w:rPr>
          <w:b/>
          <w:i/>
          <w:sz w:val="28"/>
          <w:szCs w:val="28"/>
        </w:rPr>
        <w:t>.</w:t>
      </w:r>
    </w:p>
    <w:p w:rsidR="003F3F68" w:rsidRDefault="003F3F68" w:rsidP="003F3F68">
      <w:pPr>
        <w:ind w:left="360"/>
        <w:jc w:val="center"/>
        <w:rPr>
          <w:b/>
          <w:i/>
          <w:sz w:val="10"/>
          <w:szCs w:val="10"/>
        </w:rPr>
      </w:pPr>
    </w:p>
    <w:p w:rsidR="003F3F68" w:rsidRDefault="003F3F68" w:rsidP="003F3F6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Стоимость </w:t>
      </w:r>
      <w:r>
        <w:rPr>
          <w:rFonts w:ascii="Arial" w:hAnsi="Arial" w:cs="Arial"/>
          <w:b/>
          <w:u w:val="single"/>
        </w:rPr>
        <w:t>работы по замене одного счётчика на новый</w:t>
      </w:r>
      <w:r>
        <w:rPr>
          <w:rFonts w:ascii="Arial" w:hAnsi="Arial" w:cs="Arial"/>
          <w:b/>
        </w:rPr>
        <w:t xml:space="preserve"> (без стоимости счётчика) с опломбировкой и составлением Акта ввода в эксплуатацию прибора учёта                   составляет  </w:t>
      </w:r>
      <w:r w:rsidR="00066C3F" w:rsidRPr="00066C3F">
        <w:rPr>
          <w:rFonts w:ascii="Arial" w:hAnsi="Arial" w:cs="Arial"/>
          <w:b/>
          <w:u w:val="single"/>
        </w:rPr>
        <w:t>491</w:t>
      </w:r>
      <w:r w:rsidR="00066C3F">
        <w:rPr>
          <w:rFonts w:ascii="Arial" w:hAnsi="Arial" w:cs="Arial"/>
          <w:b/>
          <w:u w:val="single"/>
        </w:rPr>
        <w:t xml:space="preserve"> руб. </w:t>
      </w:r>
      <w:r w:rsidR="00066C3F" w:rsidRPr="00066C3F">
        <w:rPr>
          <w:rFonts w:ascii="Arial" w:hAnsi="Arial" w:cs="Arial"/>
          <w:b/>
          <w:u w:val="single"/>
        </w:rPr>
        <w:t>89</w:t>
      </w:r>
      <w:r>
        <w:rPr>
          <w:rFonts w:ascii="Arial" w:hAnsi="Arial" w:cs="Arial"/>
          <w:b/>
          <w:u w:val="single"/>
        </w:rPr>
        <w:t xml:space="preserve"> коп</w:t>
      </w:r>
      <w:proofErr w:type="gramStart"/>
      <w:r>
        <w:rPr>
          <w:rFonts w:ascii="Arial" w:hAnsi="Arial" w:cs="Arial"/>
          <w:b/>
          <w:u w:val="single"/>
        </w:rPr>
        <w:t>.</w:t>
      </w:r>
      <w:r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Стоимость 1 счётчика от 600 до 1500 в зависимости от модификации)</w:t>
      </w:r>
    </w:p>
    <w:p w:rsidR="003F3F68" w:rsidRDefault="003F3F68" w:rsidP="003F3F68">
      <w:pPr>
        <w:ind w:firstLine="36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  <w:u w:val="single"/>
          <w:shd w:val="clear" w:color="auto" w:fill="C0C0C0"/>
        </w:rPr>
        <w:t xml:space="preserve">Вариант </w:t>
      </w:r>
      <w:r>
        <w:rPr>
          <w:sz w:val="28"/>
          <w:szCs w:val="28"/>
          <w:u w:val="single"/>
          <w:shd w:val="clear" w:color="auto" w:fill="C0C0C0"/>
          <w:lang w:val="en-US"/>
        </w:rPr>
        <w:t>II</w:t>
      </w:r>
      <w:r>
        <w:rPr>
          <w:sz w:val="28"/>
          <w:szCs w:val="28"/>
          <w:u w:val="single"/>
          <w:shd w:val="clear" w:color="auto" w:fill="C0C0C0"/>
        </w:rPr>
        <w:t xml:space="preserve"> – ПОВЕРКА ПРИБОРА УЧЁТА</w:t>
      </w:r>
      <w:r>
        <w:rPr>
          <w:sz w:val="28"/>
          <w:szCs w:val="28"/>
          <w:shd w:val="clear" w:color="auto" w:fill="C0C0C0"/>
        </w:rPr>
        <w:t>: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Собственнику прибора учёта необходимо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</w:p>
    <w:p w:rsidR="003F3F68" w:rsidRDefault="003F3F68" w:rsidP="003F3F68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Вызвать мастера</w:t>
      </w:r>
      <w:r w:rsidR="00066C3F">
        <w:rPr>
          <w:sz w:val="28"/>
          <w:szCs w:val="28"/>
        </w:rPr>
        <w:t xml:space="preserve"> ООО «</w:t>
      </w:r>
      <w:proofErr w:type="spellStart"/>
      <w:r w:rsidR="00066C3F">
        <w:rPr>
          <w:sz w:val="28"/>
          <w:szCs w:val="28"/>
        </w:rPr>
        <w:t>Жилкомсервис</w:t>
      </w:r>
      <w:proofErr w:type="spellEnd"/>
      <w:r w:rsidR="00066C3F">
        <w:rPr>
          <w:sz w:val="28"/>
          <w:szCs w:val="28"/>
        </w:rPr>
        <w:t xml:space="preserve"> №</w:t>
      </w:r>
      <w:r w:rsidR="00066C3F" w:rsidRPr="00066C3F">
        <w:rPr>
          <w:sz w:val="28"/>
          <w:szCs w:val="28"/>
        </w:rPr>
        <w:t>4</w:t>
      </w:r>
      <w:r w:rsidR="00066C3F">
        <w:rPr>
          <w:sz w:val="28"/>
          <w:szCs w:val="28"/>
        </w:rPr>
        <w:t xml:space="preserve"> Красное село</w:t>
      </w:r>
      <w:r>
        <w:rPr>
          <w:sz w:val="28"/>
          <w:szCs w:val="28"/>
        </w:rPr>
        <w:t xml:space="preserve">» по телефону производственного участка, обслуживающего Ваш дом </w:t>
      </w:r>
      <w:r>
        <w:rPr>
          <w:rFonts w:ascii="Arial" w:hAnsi="Arial" w:cs="Arial"/>
          <w:sz w:val="28"/>
          <w:szCs w:val="28"/>
        </w:rPr>
        <w:t>(Адреса и телефоны можно посмотреть</w:t>
      </w:r>
      <w:proofErr w:type="gramStart"/>
      <w:r>
        <w:rPr>
          <w:rFonts w:ascii="Arial" w:hAnsi="Arial" w:cs="Arial"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sz w:val="28"/>
          <w:szCs w:val="28"/>
        </w:rPr>
        <w:t xml:space="preserve">  </w:t>
      </w:r>
      <w:r w:rsidRPr="00066C3F">
        <w:rPr>
          <w:rFonts w:ascii="Arial" w:hAnsi="Arial"/>
        </w:rPr>
        <w:t>http://www.</w:t>
      </w:r>
      <w:proofErr w:type="spellStart"/>
      <w:r w:rsidR="00066C3F">
        <w:rPr>
          <w:rFonts w:ascii="Arial" w:hAnsi="Arial"/>
          <w:lang w:val="en-US"/>
        </w:rPr>
        <w:t>zhks</w:t>
      </w:r>
      <w:proofErr w:type="spellEnd"/>
      <w:r w:rsidR="00066C3F" w:rsidRPr="00066C3F">
        <w:rPr>
          <w:rFonts w:ascii="Arial" w:hAnsi="Arial"/>
        </w:rPr>
        <w:t>4</w:t>
      </w:r>
      <w:proofErr w:type="spellStart"/>
      <w:r w:rsidR="00066C3F">
        <w:rPr>
          <w:rFonts w:ascii="Arial" w:hAnsi="Arial"/>
          <w:lang w:val="en-US"/>
        </w:rPr>
        <w:t>ks</w:t>
      </w:r>
      <w:proofErr w:type="spellEnd"/>
      <w:r w:rsidR="00066C3F" w:rsidRPr="00066C3F">
        <w:rPr>
          <w:rFonts w:ascii="Arial" w:hAnsi="Arial"/>
        </w:rPr>
        <w:t>.</w:t>
      </w:r>
      <w:proofErr w:type="spellStart"/>
      <w:r w:rsidR="00066C3F">
        <w:rPr>
          <w:rFonts w:ascii="Arial" w:hAnsi="Arial"/>
          <w:lang w:val="en-US"/>
        </w:rPr>
        <w:t>spb</w:t>
      </w:r>
      <w:proofErr w:type="spellEnd"/>
      <w:r w:rsidR="00066C3F" w:rsidRPr="00066C3F">
        <w:rPr>
          <w:rFonts w:ascii="Arial" w:hAnsi="Arial"/>
        </w:rPr>
        <w:t>.</w:t>
      </w:r>
      <w:proofErr w:type="spellStart"/>
      <w:r w:rsidR="00066C3F">
        <w:rPr>
          <w:rFonts w:ascii="Arial" w:hAnsi="Arial"/>
          <w:lang w:val="en-US"/>
        </w:rPr>
        <w:t>ru</w:t>
      </w:r>
      <w:proofErr w:type="spellEnd"/>
      <w:r>
        <w:rPr>
          <w:rFonts w:ascii="Arial" w:hAnsi="Arial" w:cs="Arial"/>
          <w:sz w:val="28"/>
          <w:szCs w:val="28"/>
        </w:rPr>
        <w:t xml:space="preserve"> )</w:t>
      </w:r>
      <w:r>
        <w:rPr>
          <w:sz w:val="28"/>
          <w:szCs w:val="28"/>
        </w:rPr>
        <w:t xml:space="preserve"> для выполнения следующих действий :</w:t>
      </w:r>
    </w:p>
    <w:p w:rsidR="003F3F68" w:rsidRDefault="003F3F68" w:rsidP="003F3F6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составления Акта (в котором фиксируются показания счётчика на момент его снятия)</w:t>
      </w:r>
    </w:p>
    <w:p w:rsidR="003F3F68" w:rsidRDefault="003F3F68" w:rsidP="003F3F6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выполнения демонтажа счётчика</w:t>
      </w:r>
    </w:p>
    <w:p w:rsidR="003F3F68" w:rsidRDefault="003F3F68" w:rsidP="003F3F68">
      <w:pPr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установки  переходника вместо счётчика (на период поверки) </w:t>
      </w:r>
    </w:p>
    <w:p w:rsidR="003F3F68" w:rsidRDefault="003F3F68" w:rsidP="003F3F68">
      <w:pPr>
        <w:ind w:left="360"/>
        <w:jc w:val="both"/>
        <w:rPr>
          <w:rFonts w:ascii="Arial" w:hAnsi="Arial" w:cs="Arial"/>
          <w:sz w:val="10"/>
          <w:szCs w:val="10"/>
        </w:rPr>
      </w:pPr>
    </w:p>
    <w:p w:rsidR="003F3F68" w:rsidRDefault="003F3F68" w:rsidP="003F3F68">
      <w:pPr>
        <w:numPr>
          <w:ilvl w:val="0"/>
          <w:numId w:val="5"/>
        </w:numPr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Отвезти счётчик в поверяющую организацию - </w:t>
      </w:r>
      <w:r>
        <w:rPr>
          <w:sz w:val="28"/>
          <w:szCs w:val="28"/>
        </w:rPr>
        <w:t>государственное предприятие «Тест-Санкт-Петербург» (отдел теплотехнических измерений) по адресу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3F3F68" w:rsidRPr="005F2DAF" w:rsidRDefault="003F3F68" w:rsidP="003F3F6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Улица Курляндская, д.1, оф.113, станция метр</w:t>
      </w:r>
      <w:r w:rsidR="005F2DAF">
        <w:rPr>
          <w:rFonts w:ascii="Arial" w:hAnsi="Arial" w:cs="Arial"/>
          <w:sz w:val="16"/>
          <w:szCs w:val="16"/>
        </w:rPr>
        <w:t xml:space="preserve">о «Балтийская», тел.:  </w:t>
      </w:r>
      <w:r w:rsidR="005F2DAF" w:rsidRPr="005F2DAF">
        <w:rPr>
          <w:rFonts w:ascii="Arial" w:hAnsi="Arial" w:cs="Arial"/>
          <w:sz w:val="16"/>
          <w:szCs w:val="16"/>
        </w:rPr>
        <w:t>244-60-31</w:t>
      </w:r>
      <w:r w:rsidR="005F2DAF">
        <w:rPr>
          <w:rFonts w:ascii="Arial" w:hAnsi="Arial" w:cs="Arial"/>
          <w:sz w:val="16"/>
          <w:szCs w:val="16"/>
        </w:rPr>
        <w:t xml:space="preserve">,  </w:t>
      </w:r>
      <w:r w:rsidR="005F2DAF" w:rsidRPr="005F2DAF">
        <w:rPr>
          <w:rFonts w:ascii="Arial" w:hAnsi="Arial" w:cs="Arial"/>
          <w:sz w:val="16"/>
          <w:szCs w:val="16"/>
        </w:rPr>
        <w:t>244-60-40</w:t>
      </w:r>
    </w:p>
    <w:p w:rsidR="003F3F68" w:rsidRDefault="003F3F68" w:rsidP="003F3F68">
      <w:pPr>
        <w:jc w:val="both"/>
        <w:rPr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sz w:val="16"/>
          <w:szCs w:val="16"/>
        </w:rPr>
        <w:t>Режим работы:</w:t>
      </w:r>
      <w:r>
        <w:rPr>
          <w:sz w:val="16"/>
          <w:szCs w:val="16"/>
        </w:rPr>
        <w:tab/>
        <w:t>понедельник-четверг с 9:00 до 16:00, обед с 11:30 до 12:15</w:t>
      </w:r>
    </w:p>
    <w:p w:rsidR="003F3F68" w:rsidRDefault="003F3F68" w:rsidP="003F3F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пятница </w:t>
      </w:r>
      <w:r>
        <w:rPr>
          <w:sz w:val="16"/>
          <w:szCs w:val="16"/>
        </w:rPr>
        <w:tab/>
        <w:t>с 9:00 до 16:00, обед с 11:30 до 12:15</w:t>
      </w:r>
    </w:p>
    <w:p w:rsidR="003F3F68" w:rsidRDefault="003F3F68" w:rsidP="003F3F68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суббота, воскресенье - выходной</w:t>
      </w:r>
    </w:p>
    <w:p w:rsidR="003F3F68" w:rsidRDefault="003F3F68" w:rsidP="003F3F68">
      <w:pPr>
        <w:jc w:val="both"/>
        <w:rPr>
          <w:rFonts w:ascii="Arial" w:hAnsi="Arial" w:cs="Arial"/>
          <w:sz w:val="16"/>
          <w:szCs w:val="16"/>
        </w:rPr>
      </w:pPr>
    </w:p>
    <w:p w:rsidR="003F3F68" w:rsidRDefault="003F3F68" w:rsidP="003F3F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Время проведения поверки – 3 часа.</w:t>
      </w:r>
    </w:p>
    <w:p w:rsidR="003F3F68" w:rsidRPr="00E00A8F" w:rsidRDefault="005F2DAF" w:rsidP="00E00A8F">
      <w:pPr>
        <w:pStyle w:val="a4"/>
        <w:numPr>
          <w:ilvl w:val="0"/>
          <w:numId w:val="9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E00A8F">
        <w:rPr>
          <w:rFonts w:ascii="Arial" w:hAnsi="Arial" w:cs="Arial"/>
          <w:sz w:val="28"/>
          <w:szCs w:val="28"/>
          <w:u w:val="single"/>
        </w:rPr>
        <w:t xml:space="preserve">Стоимость поверки – </w:t>
      </w:r>
      <w:r w:rsidRPr="00E00A8F">
        <w:rPr>
          <w:rFonts w:ascii="Arial" w:hAnsi="Arial" w:cs="Arial"/>
          <w:sz w:val="28"/>
          <w:szCs w:val="28"/>
          <w:u w:val="single"/>
          <w:lang w:val="en-US"/>
        </w:rPr>
        <w:t>253</w:t>
      </w:r>
      <w:r w:rsidR="003F3F68" w:rsidRPr="00E00A8F">
        <w:rPr>
          <w:rFonts w:ascii="Arial" w:hAnsi="Arial" w:cs="Arial"/>
          <w:sz w:val="28"/>
          <w:szCs w:val="28"/>
          <w:u w:val="single"/>
        </w:rPr>
        <w:t xml:space="preserve"> руб.</w:t>
      </w:r>
    </w:p>
    <w:p w:rsidR="003F3F68" w:rsidRDefault="003F3F68" w:rsidP="003F3F68">
      <w:pPr>
        <w:jc w:val="both"/>
        <w:rPr>
          <w:rFonts w:ascii="Arial" w:hAnsi="Arial" w:cs="Arial"/>
          <w:sz w:val="10"/>
          <w:szCs w:val="10"/>
          <w:u w:val="single"/>
        </w:rPr>
      </w:pPr>
    </w:p>
    <w:p w:rsidR="003F3F68" w:rsidRDefault="003F3F68" w:rsidP="003F3F68">
      <w:pPr>
        <w:jc w:val="both"/>
        <w:rPr>
          <w:sz w:val="28"/>
          <w:szCs w:val="28"/>
          <w:shd w:val="clear" w:color="auto" w:fill="FFFF00"/>
        </w:rPr>
      </w:pPr>
      <w:r>
        <w:rPr>
          <w:sz w:val="28"/>
          <w:szCs w:val="28"/>
        </w:rPr>
        <w:t xml:space="preserve">По итогам поверки «Тест СПб» выдаёт свидетельство о Поверке с указанием срока действия. </w:t>
      </w:r>
      <w:r>
        <w:rPr>
          <w:b/>
          <w:i/>
          <w:sz w:val="28"/>
          <w:szCs w:val="28"/>
          <w:shd w:val="clear" w:color="auto" w:fill="FFFF00"/>
        </w:rPr>
        <w:t>ВНИМАНИЕ! Следует учитывать, что по результатам поверки Ваш счётчик может быть признан не пригодным для дальнейшей эксплуатации</w:t>
      </w:r>
      <w:r>
        <w:rPr>
          <w:sz w:val="28"/>
          <w:szCs w:val="28"/>
          <w:shd w:val="clear" w:color="auto" w:fill="FFFF00"/>
        </w:rPr>
        <w:t>.</w:t>
      </w:r>
    </w:p>
    <w:p w:rsidR="003F3F68" w:rsidRDefault="003F3F68" w:rsidP="003F3F68">
      <w:pPr>
        <w:jc w:val="both"/>
        <w:rPr>
          <w:sz w:val="10"/>
          <w:szCs w:val="10"/>
        </w:rPr>
      </w:pPr>
    </w:p>
    <w:p w:rsidR="003F3F68" w:rsidRPr="00E00A8F" w:rsidRDefault="003F3F68" w:rsidP="003F3F68">
      <w:pPr>
        <w:ind w:left="360"/>
        <w:jc w:val="both"/>
        <w:rPr>
          <w:b/>
          <w:sz w:val="20"/>
          <w:szCs w:val="20"/>
        </w:rPr>
      </w:pPr>
      <w:r>
        <w:rPr>
          <w:sz w:val="28"/>
          <w:szCs w:val="28"/>
        </w:rPr>
        <w:t>3</w:t>
      </w:r>
      <w:r>
        <w:rPr>
          <w:sz w:val="20"/>
          <w:szCs w:val="20"/>
        </w:rPr>
        <w:t xml:space="preserve">. После проведения поверки счётчика, необходимо </w:t>
      </w:r>
      <w:r>
        <w:rPr>
          <w:b/>
          <w:sz w:val="20"/>
          <w:szCs w:val="20"/>
        </w:rPr>
        <w:t>вызвать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мастера</w:t>
      </w:r>
      <w:r>
        <w:rPr>
          <w:sz w:val="20"/>
          <w:szCs w:val="20"/>
        </w:rPr>
        <w:t xml:space="preserve"> ООО «</w:t>
      </w:r>
      <w:proofErr w:type="spellStart"/>
      <w:r>
        <w:rPr>
          <w:sz w:val="20"/>
          <w:szCs w:val="20"/>
        </w:rPr>
        <w:t>Жил</w:t>
      </w:r>
      <w:r w:rsidR="005F2DAF">
        <w:rPr>
          <w:sz w:val="20"/>
          <w:szCs w:val="20"/>
        </w:rPr>
        <w:t>комсервис</w:t>
      </w:r>
      <w:proofErr w:type="spellEnd"/>
      <w:r w:rsidR="005F2DAF">
        <w:rPr>
          <w:sz w:val="20"/>
          <w:szCs w:val="20"/>
        </w:rPr>
        <w:t xml:space="preserve"> № </w:t>
      </w:r>
      <w:r w:rsidR="005F2DAF" w:rsidRPr="005F2DAF">
        <w:rPr>
          <w:sz w:val="20"/>
          <w:szCs w:val="20"/>
        </w:rPr>
        <w:t xml:space="preserve">4 </w:t>
      </w:r>
      <w:r w:rsidR="005F2DAF">
        <w:rPr>
          <w:sz w:val="20"/>
          <w:szCs w:val="20"/>
        </w:rPr>
        <w:t>Красное село</w:t>
      </w:r>
      <w:r>
        <w:rPr>
          <w:sz w:val="20"/>
          <w:szCs w:val="20"/>
        </w:rPr>
        <w:t xml:space="preserve">» по </w:t>
      </w:r>
      <w:r w:rsidRPr="00E00A8F">
        <w:rPr>
          <w:b/>
          <w:sz w:val="20"/>
          <w:szCs w:val="20"/>
        </w:rPr>
        <w:t>телефону производственного участка</w:t>
      </w:r>
      <w:proofErr w:type="gramStart"/>
      <w:r w:rsidRPr="00E00A8F">
        <w:rPr>
          <w:b/>
          <w:sz w:val="20"/>
          <w:szCs w:val="20"/>
        </w:rPr>
        <w:t xml:space="preserve"> :</w:t>
      </w:r>
      <w:proofErr w:type="gramEnd"/>
      <w:r w:rsidRPr="00E00A8F">
        <w:rPr>
          <w:b/>
          <w:sz w:val="20"/>
          <w:szCs w:val="20"/>
        </w:rPr>
        <w:t xml:space="preserve"> </w:t>
      </w:r>
    </w:p>
    <w:p w:rsidR="003F3F68" w:rsidRDefault="00E00A8F" w:rsidP="0095768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</w:p>
    <w:p w:rsidR="00E00A8F" w:rsidRDefault="00E00A8F" w:rsidP="00E00A8F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для установки поверенного прибора учёта</w:t>
      </w:r>
    </w:p>
    <w:p w:rsidR="00E00A8F" w:rsidRDefault="00E00A8F" w:rsidP="00E00A8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опломбировки поверенного прибора учёта</w:t>
      </w:r>
    </w:p>
    <w:p w:rsidR="00E00A8F" w:rsidRDefault="00E00A8F" w:rsidP="00E00A8F">
      <w:pPr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составления Акта ввода в эксплуатацию поверенного прибора учёта</w:t>
      </w:r>
    </w:p>
    <w:p w:rsidR="00E00A8F" w:rsidRDefault="00E00A8F" w:rsidP="00E00A8F">
      <w:pPr>
        <w:ind w:firstLine="360"/>
        <w:jc w:val="both"/>
        <w:rPr>
          <w:rFonts w:ascii="Arial" w:hAnsi="Arial" w:cs="Arial"/>
          <w:b/>
          <w:u w:val="single"/>
        </w:rPr>
      </w:pPr>
      <w:r>
        <w:rPr>
          <w:sz w:val="20"/>
          <w:szCs w:val="20"/>
        </w:rPr>
        <w:t>Стоимость комплекса работ (демонтаж счётчика для поверки и установка поверенного счётчика с опломбировкой и составлением Акта ввода в эксплуатацию поверенного прибора учёта)</w:t>
      </w:r>
      <w:r>
        <w:t xml:space="preserve">     </w:t>
      </w:r>
      <w:r>
        <w:rPr>
          <w:rFonts w:ascii="Arial" w:hAnsi="Arial" w:cs="Arial"/>
          <w:sz w:val="28"/>
          <w:szCs w:val="28"/>
          <w:u w:val="single"/>
        </w:rPr>
        <w:t xml:space="preserve">составляет </w:t>
      </w:r>
      <w:r>
        <w:rPr>
          <w:rFonts w:ascii="Arial" w:hAnsi="Arial" w:cs="Arial"/>
          <w:b/>
          <w:u w:val="single"/>
        </w:rPr>
        <w:t>491руб. 89  коп.</w:t>
      </w:r>
    </w:p>
    <w:p w:rsidR="00E00A8F" w:rsidRDefault="00E00A8F" w:rsidP="00E00A8F">
      <w:pPr>
        <w:ind w:right="-285"/>
        <w:rPr>
          <w:i/>
          <w:sz w:val="28"/>
          <w:szCs w:val="28"/>
          <w:u w:val="single"/>
          <w:shd w:val="clear" w:color="auto" w:fill="FFFF00"/>
        </w:rPr>
      </w:pPr>
    </w:p>
    <w:p w:rsidR="00E00A8F" w:rsidRDefault="00E00A8F" w:rsidP="00E00A8F">
      <w:pPr>
        <w:ind w:right="-285"/>
        <w:rPr>
          <w:i/>
          <w:sz w:val="28"/>
          <w:szCs w:val="28"/>
          <w:u w:val="single"/>
          <w:shd w:val="clear" w:color="auto" w:fill="FFFF00"/>
        </w:rPr>
      </w:pPr>
      <w:r>
        <w:rPr>
          <w:i/>
          <w:sz w:val="28"/>
          <w:szCs w:val="28"/>
          <w:u w:val="single"/>
          <w:shd w:val="clear" w:color="auto" w:fill="FFFF00"/>
        </w:rPr>
        <w:t xml:space="preserve">!!! Вариант </w:t>
      </w:r>
      <w:r>
        <w:rPr>
          <w:sz w:val="28"/>
          <w:szCs w:val="28"/>
          <w:u w:val="single"/>
          <w:shd w:val="clear" w:color="auto" w:fill="FFFF00"/>
          <w:lang w:val="en-US"/>
        </w:rPr>
        <w:t>I</w:t>
      </w:r>
      <w:r w:rsidRPr="00E00A8F">
        <w:rPr>
          <w:sz w:val="28"/>
          <w:szCs w:val="28"/>
          <w:u w:val="single"/>
          <w:shd w:val="clear" w:color="auto" w:fill="FFFF00"/>
        </w:rPr>
        <w:t xml:space="preserve"> </w:t>
      </w:r>
      <w:r>
        <w:rPr>
          <w:i/>
          <w:sz w:val="28"/>
          <w:szCs w:val="28"/>
          <w:u w:val="single"/>
          <w:shd w:val="clear" w:color="auto" w:fill="FFFF00"/>
        </w:rPr>
        <w:t xml:space="preserve">значительно </w:t>
      </w:r>
      <w:r>
        <w:rPr>
          <w:b/>
          <w:i/>
          <w:sz w:val="28"/>
          <w:szCs w:val="28"/>
          <w:u w:val="single"/>
          <w:shd w:val="clear" w:color="auto" w:fill="FFFF00"/>
        </w:rPr>
        <w:t>экономит</w:t>
      </w:r>
      <w:r>
        <w:rPr>
          <w:i/>
          <w:sz w:val="28"/>
          <w:szCs w:val="28"/>
          <w:u w:val="single"/>
          <w:shd w:val="clear" w:color="auto" w:fill="FFFF00"/>
        </w:rPr>
        <w:t xml:space="preserve"> Ваше время, т.к. услуга предоставляется на дому.</w:t>
      </w:r>
    </w:p>
    <w:p w:rsidR="00E00A8F" w:rsidRDefault="00E00A8F" w:rsidP="00E00A8F">
      <w:pPr>
        <w:ind w:left="-284" w:right="-284" w:firstLine="142"/>
      </w:pPr>
      <w:r>
        <w:rPr>
          <w:shd w:val="clear" w:color="auto" w:fill="00FFFF"/>
        </w:rPr>
        <w:t xml:space="preserve">*** </w:t>
      </w:r>
      <w:r>
        <w:rPr>
          <w:b/>
          <w:shd w:val="clear" w:color="auto" w:fill="00FFFF"/>
        </w:rPr>
        <w:t>В случае неисправности индивидуального прибора учета</w:t>
      </w:r>
      <w:r>
        <w:rPr>
          <w:shd w:val="clear" w:color="auto" w:fill="00FFFF"/>
        </w:rPr>
        <w:t xml:space="preserve"> (если в жилом помещении объем (количество) потребления коммунальных ресурсов определяется несколькими приборами учета, то при </w:t>
      </w:r>
      <w:proofErr w:type="gramStart"/>
      <w:r>
        <w:rPr>
          <w:shd w:val="clear" w:color="auto" w:fill="00FFFF"/>
        </w:rPr>
        <w:t>неисправности</w:t>
      </w:r>
      <w:proofErr w:type="gramEnd"/>
      <w:r>
        <w:rPr>
          <w:shd w:val="clear" w:color="auto" w:fill="00FFFF"/>
        </w:rPr>
        <w:t xml:space="preserve"> хотя бы одного прибора учета) </w:t>
      </w:r>
      <w:r>
        <w:rPr>
          <w:b/>
          <w:shd w:val="clear" w:color="auto" w:fill="00FFFF"/>
        </w:rPr>
        <w:t>или по истечении срока его поверки</w:t>
      </w:r>
      <w:r>
        <w:rPr>
          <w:shd w:val="clear" w:color="auto" w:fill="00FFFF"/>
        </w:rPr>
        <w:t xml:space="preserve">, установленного изготовителем, либо </w:t>
      </w:r>
      <w:r>
        <w:rPr>
          <w:b/>
          <w:shd w:val="clear" w:color="auto" w:fill="00FFFF"/>
        </w:rPr>
        <w:t>в случае нарушения целостности на нем пломб</w:t>
      </w:r>
      <w:r>
        <w:rPr>
          <w:shd w:val="clear" w:color="auto" w:fill="00FFFF"/>
        </w:rPr>
        <w:t xml:space="preserve">, </w:t>
      </w:r>
      <w:r>
        <w:rPr>
          <w:b/>
          <w:color w:val="FF0000"/>
          <w:u w:val="single"/>
          <w:shd w:val="clear" w:color="auto" w:fill="00FFFF"/>
        </w:rPr>
        <w:t>расчеты производятся по норматива</w:t>
      </w:r>
      <w:r w:rsidR="008C35DE">
        <w:rPr>
          <w:b/>
          <w:color w:val="FF0000"/>
          <w:u w:val="single"/>
          <w:shd w:val="clear" w:color="auto" w:fill="00FFFF"/>
        </w:rPr>
        <w:t>м потребления.</w:t>
      </w:r>
    </w:p>
    <w:p w:rsidR="00E00A8F" w:rsidRDefault="00E00A8F" w:rsidP="00E00A8F">
      <w:pPr>
        <w:jc w:val="center"/>
        <w:rPr>
          <w:b/>
          <w:sz w:val="28"/>
          <w:szCs w:val="28"/>
          <w:u w:val="single"/>
        </w:rPr>
      </w:pPr>
    </w:p>
    <w:p w:rsidR="003F3F68" w:rsidRDefault="003F3F68" w:rsidP="003F3F68">
      <w:pPr>
        <w:jc w:val="center"/>
        <w:rPr>
          <w:b/>
          <w:sz w:val="28"/>
          <w:szCs w:val="28"/>
          <w:u w:val="single"/>
        </w:rPr>
      </w:pPr>
    </w:p>
    <w:sectPr w:rsidR="003F3F68" w:rsidSect="00DF6760">
      <w:pgSz w:w="11906" w:h="16838"/>
      <w:pgMar w:top="0" w:right="850" w:bottom="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4">
    <w:nsid w:val="4EC64C3F"/>
    <w:multiLevelType w:val="hybridMultilevel"/>
    <w:tmpl w:val="854893D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0"/>
  </w:num>
  <w:num w:numId="8">
    <w:abstractNumId w:val="2"/>
  </w:num>
  <w:num w:numId="9">
    <w:abstractNumId w:val="4"/>
  </w:num>
  <w:num w:numId="10">
    <w:abstractNumId w:val="3"/>
    <w:lvlOverride w:ilvl="0"/>
  </w:num>
  <w:num w:numId="11">
    <w:abstractNumId w:val="0"/>
    <w:lvlOverride w:ilvl="0"/>
  </w:num>
  <w:num w:numId="12">
    <w:abstractNumId w:val="2"/>
    <w:lvlOverride w:ilvl="0"/>
  </w:num>
  <w:num w:numId="13">
    <w:abstractNumId w:val="3"/>
    <w:lvlOverride w:ilvl="0"/>
  </w:num>
  <w:num w:numId="14">
    <w:abstractNumId w:val="0"/>
    <w:lvlOverride w:ilvl="0"/>
  </w:num>
  <w:num w:numId="15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60"/>
    <w:rsid w:val="00066C3F"/>
    <w:rsid w:val="00133A04"/>
    <w:rsid w:val="003F3F68"/>
    <w:rsid w:val="005F2DAF"/>
    <w:rsid w:val="00600813"/>
    <w:rsid w:val="007528DE"/>
    <w:rsid w:val="0081304A"/>
    <w:rsid w:val="008C35DE"/>
    <w:rsid w:val="00957689"/>
    <w:rsid w:val="00A039B9"/>
    <w:rsid w:val="00DF6760"/>
    <w:rsid w:val="00E00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676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00A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5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3358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5</cp:revision>
  <cp:lastPrinted>2012-09-10T11:32:00Z</cp:lastPrinted>
  <dcterms:created xsi:type="dcterms:W3CDTF">2012-09-10T08:10:00Z</dcterms:created>
  <dcterms:modified xsi:type="dcterms:W3CDTF">2012-09-10T11:45:00Z</dcterms:modified>
</cp:coreProperties>
</file>